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2" w:lineRule="exact" w:line="120"/>
      </w:pPr>
      <w:r>
        <w:pict>
          <v:group style="position:absolute;margin-left:589.276pt;margin-top:538.583pt;width:6pt;height:0pt;mso-position-horizontal-relative:page;mso-position-vertical-relative:page;z-index:-67" coordorigin="11786,10772" coordsize="120,0">
            <v:shape style="position:absolute;left:11786;top:10772;width:120;height:0" coordorigin="11786,10772" coordsize="120,0" path="m11786,10772l11906,10772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9036pt;margin-top:538.583pt;width:565.421pt;height:0pt;mso-position-horizontal-relative:page;mso-position-vertical-relative:page;z-index:-68" coordorigin="358,10772" coordsize="11308,0">
            <v:shape style="position:absolute;left:358;top:10772;width:11308;height:0" coordorigin="358,10772" coordsize="11308,0" path="m358,10772l11666,10772e" filled="f" stroked="t" strokeweight="1pt" strokecolor="#363435">
              <v:path arrowok="t"/>
              <v:stroke dashstyle="longDash"/>
            </v:shape>
            <w10:wrap type="none"/>
          </v:group>
        </w:pict>
      </w:r>
      <w:r>
        <w:pict>
          <v:group style="position:absolute;margin-left:0pt;margin-top:538.583pt;width:6pt;height:0pt;mso-position-horizontal-relative:page;mso-position-vertical-relative:page;z-index:-69" coordorigin="0,10772" coordsize="120,0">
            <v:shape style="position:absolute;left:0;top:10772;width:120;height:0" coordorigin="0,10772" coordsize="120,0" path="m0,10772l120,10772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8.346pt;margin-top:558.426pt;width:538.583pt;height:255.118pt;mso-position-horizontal-relative:page;mso-position-vertical-relative:page;z-index:-70" coordorigin="567,11169" coordsize="10772,5102">
            <v:shape style="position:absolute;left:567;top:11169;width:10772;height:5102" coordorigin="567,11169" coordsize="10772,5102" path="m11339,16271l567,16271,567,11169,11339,11169,11339,16271xe" filled="f" stroked="t" strokeweight="1pt" strokecolor="#363435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3"/>
        <w:ind w:left="2738" w:right="2673"/>
      </w:pP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